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A6" w:rsidRPr="00F7287E" w:rsidRDefault="00C71EA6" w:rsidP="00C71E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87E">
        <w:rPr>
          <w:rFonts w:ascii="Times New Roman" w:eastAsia="Times New Roman" w:hAnsi="Times New Roman" w:cs="Times New Roman"/>
          <w:lang w:eastAsia="ru-RU"/>
        </w:rPr>
        <w:t>Муниципальное автономное общеобразовательное учреждение</w:t>
      </w:r>
    </w:p>
    <w:p w:rsidR="00C71EA6" w:rsidRPr="00F7287E" w:rsidRDefault="00C71EA6" w:rsidP="00C71E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87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F7287E">
        <w:rPr>
          <w:rFonts w:ascii="Times New Roman" w:eastAsia="Times New Roman" w:hAnsi="Times New Roman" w:cs="Times New Roman"/>
          <w:lang w:eastAsia="ru-RU"/>
        </w:rPr>
        <w:t>Бугалышская</w:t>
      </w:r>
      <w:proofErr w:type="spellEnd"/>
      <w:r w:rsidRPr="00F7287E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</w:t>
      </w:r>
    </w:p>
    <w:p w:rsidR="00C71EA6" w:rsidRPr="00F7287E" w:rsidRDefault="00C71EA6" w:rsidP="00C71E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C71EA6" w:rsidRPr="00F7287E" w:rsidRDefault="00C71EA6" w:rsidP="00C71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87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C71EA6" w:rsidRPr="00F7287E" w:rsidRDefault="00C71EA6" w:rsidP="00C71E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7287E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«Обществознание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1EA6" w:rsidRPr="00F7287E" w:rsidRDefault="00C71EA6" w:rsidP="00C71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EA6" w:rsidRPr="00F7287E" w:rsidRDefault="00C71EA6" w:rsidP="00C71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>
        <w:rPr>
          <w:rFonts w:ascii="Times New Roman" w:eastAsia="Calibri" w:hAnsi="Times New Roman" w:cs="Times New Roman"/>
          <w:sz w:val="24"/>
          <w:szCs w:val="24"/>
        </w:rPr>
        <w:t>«Обществознание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7287E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«Общественно – научные предметы»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пунктом 31.1 нового федерального государственного 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овательного стандарта основного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>
        <w:rPr>
          <w:rFonts w:ascii="Times New Roman" w:eastAsia="Calibri" w:hAnsi="Times New Roman" w:cs="Times New Roman"/>
          <w:sz w:val="24"/>
          <w:szCs w:val="24"/>
        </w:rPr>
        <w:t>щего образования (далее - ФГОС О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ОО), федеральной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бщего образования (далее - ФОП О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ОО) и реализуется </w:t>
      </w:r>
      <w:r>
        <w:rPr>
          <w:rFonts w:ascii="Times New Roman" w:eastAsia="Calibri" w:hAnsi="Times New Roman" w:cs="Times New Roman"/>
          <w:sz w:val="24"/>
          <w:szCs w:val="24"/>
        </w:rPr>
        <w:t>4 года с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9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классы. Этот учебный предмет обозначен в обязательной части учебного плана. Данная рабочая программа является частью содержательного раздела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бщего образования (далее - ООП О</w:t>
      </w:r>
      <w:r w:rsidRPr="00F7287E">
        <w:rPr>
          <w:rFonts w:ascii="Times New Roman" w:eastAsia="Calibri" w:hAnsi="Times New Roman" w:cs="Times New Roman"/>
          <w:sz w:val="24"/>
          <w:szCs w:val="24"/>
        </w:rPr>
        <w:t>ОО).</w:t>
      </w:r>
    </w:p>
    <w:p w:rsidR="00C71EA6" w:rsidRPr="00F7287E" w:rsidRDefault="00C71EA6" w:rsidP="00C71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учителем истории и обществознания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Сунгатовой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Э.И. в соответствии с п. 31.1 ФГОС О</w:t>
      </w:r>
      <w:r w:rsidRPr="00F7287E">
        <w:rPr>
          <w:rFonts w:ascii="Times New Roman" w:eastAsia="Calibri" w:hAnsi="Times New Roman" w:cs="Times New Roman"/>
          <w:sz w:val="24"/>
          <w:szCs w:val="24"/>
        </w:rPr>
        <w:t>ОО, положением о рабочих программах и определяет организацию образовательной деятельности учителем МАОУ «</w:t>
      </w:r>
      <w:proofErr w:type="spellStart"/>
      <w:r w:rsidRPr="00F7287E">
        <w:rPr>
          <w:rFonts w:ascii="Times New Roman" w:eastAsia="Calibri" w:hAnsi="Times New Roman" w:cs="Times New Roman"/>
          <w:sz w:val="24"/>
          <w:szCs w:val="24"/>
        </w:rPr>
        <w:t>Бугалышская</w:t>
      </w:r>
      <w:proofErr w:type="spellEnd"/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СОШ» по определенному учебному предмету с учетом рабочей программы воспитания.</w:t>
      </w:r>
    </w:p>
    <w:p w:rsidR="00C71EA6" w:rsidRPr="00F7287E" w:rsidRDefault="00C71EA6" w:rsidP="00C71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«Обществознание</w:t>
      </w:r>
      <w:r>
        <w:rPr>
          <w:rFonts w:ascii="Times New Roman" w:eastAsia="Calibri" w:hAnsi="Times New Roman" w:cs="Times New Roman"/>
          <w:sz w:val="24"/>
          <w:szCs w:val="24"/>
        </w:rPr>
        <w:t>» является частью ООП О</w:t>
      </w:r>
      <w:r w:rsidRPr="00F7287E">
        <w:rPr>
          <w:rFonts w:ascii="Times New Roman" w:eastAsia="Calibri" w:hAnsi="Times New Roman" w:cs="Times New Roman"/>
          <w:sz w:val="24"/>
          <w:szCs w:val="24"/>
        </w:rPr>
        <w:t>ОО, определяющей:</w:t>
      </w:r>
    </w:p>
    <w:p w:rsidR="00C71EA6" w:rsidRPr="00F7287E" w:rsidRDefault="00C71EA6" w:rsidP="00C71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- содержание учебного предмета; </w:t>
      </w:r>
    </w:p>
    <w:p w:rsidR="00C71EA6" w:rsidRPr="00F7287E" w:rsidRDefault="00C71EA6" w:rsidP="00C71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- планируемые результаты освоения учебного предмета (личностные, </w:t>
      </w:r>
      <w:proofErr w:type="spellStart"/>
      <w:r w:rsidRPr="00F7287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и предметные);</w:t>
      </w:r>
    </w:p>
    <w:p w:rsidR="00C71EA6" w:rsidRPr="00F7287E" w:rsidRDefault="00C71EA6" w:rsidP="00C71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>- 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 (далее – ЭОР/ЦОР).</w:t>
      </w:r>
    </w:p>
    <w:p w:rsidR="00C71EA6" w:rsidRPr="00F7287E" w:rsidRDefault="00C71EA6" w:rsidP="00C71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>Рабочая программа обсуждена и принята решением</w:t>
      </w:r>
      <w:r w:rsidRPr="00F7287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7287E">
        <w:rPr>
          <w:rFonts w:ascii="Times New Roman" w:eastAsia="Calibri" w:hAnsi="Times New Roman" w:cs="Times New Roman"/>
          <w:sz w:val="24"/>
          <w:szCs w:val="24"/>
        </w:rPr>
        <w:t>методического совета и согласована заместителем директора по учебной работе МАОУ «</w:t>
      </w:r>
      <w:proofErr w:type="spellStart"/>
      <w:r w:rsidRPr="00F7287E">
        <w:rPr>
          <w:rFonts w:ascii="Times New Roman" w:eastAsia="Calibri" w:hAnsi="Times New Roman" w:cs="Times New Roman"/>
          <w:sz w:val="24"/>
          <w:szCs w:val="24"/>
        </w:rPr>
        <w:t>Бугалышская</w:t>
      </w:r>
      <w:proofErr w:type="spellEnd"/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C71EA6" w:rsidRPr="00F7287E" w:rsidRDefault="00C71EA6" w:rsidP="00C71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C71EA6" w:rsidRPr="00F7287E" w:rsidRDefault="00C71EA6" w:rsidP="00C71EA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8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прилагаются: </w:t>
      </w:r>
    </w:p>
    <w:p w:rsidR="00C71EA6" w:rsidRDefault="00C71EA6" w:rsidP="00C71E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728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оценочные материалы для проведения промежуточной и итоговой аттестации: примерные тексты контрольных работ, примерные задания;</w:t>
      </w:r>
    </w:p>
    <w:p w:rsidR="00C71EA6" w:rsidRDefault="00C71EA6" w:rsidP="00C71E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</w:t>
      </w:r>
      <w:r w:rsidRPr="00F7287E">
        <w:rPr>
          <w:rFonts w:ascii="Times New Roman" w:hAnsi="Times New Roman"/>
          <w:sz w:val="24"/>
          <w:szCs w:val="24"/>
        </w:rPr>
        <w:t xml:space="preserve"> оценки достижения планируемых результатов с приложением критериев оценивания каждого вида работы обучающегося, подлежащих оцениванию (устный ответ, контрольная работа, проектная работа, тест, самостоятельная работа) и графика контрольных мероприятий.</w:t>
      </w:r>
    </w:p>
    <w:p w:rsidR="00C71EA6" w:rsidRPr="00F7287E" w:rsidRDefault="00C71EA6" w:rsidP="00C71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287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F7287E">
        <w:rPr>
          <w:rFonts w:ascii="Times New Roman" w:eastAsia="Calibri" w:hAnsi="Times New Roman" w:cs="Times New Roman"/>
          <w:sz w:val="24"/>
          <w:szCs w:val="24"/>
          <w:u w:val="single"/>
        </w:rPr>
        <w:t>28.08 2023 г.</w:t>
      </w:r>
    </w:p>
    <w:p w:rsidR="00C71EA6" w:rsidRPr="00F7287E" w:rsidRDefault="00C71EA6" w:rsidP="00C7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48" w:rsidRDefault="00663548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327766045235508045123579633876966067016845890589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Мишкина Татьяна  Валентиновна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29.09.2023 по 28.09.2024</w:t>
            </w:r>
          </w:p>
        </w:tc>
      </w:tr>
    </w:tbl>
    <w:sectPr xmlns:w="http://schemas.openxmlformats.org/wordprocessingml/2006/main" w:rsidR="006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326">
    <w:multiLevelType w:val="hybridMultilevel"/>
    <w:lvl w:ilvl="0" w:tplc="55587382">
      <w:start w:val="1"/>
      <w:numFmt w:val="decimal"/>
      <w:lvlText w:val="%1."/>
      <w:lvlJc w:val="left"/>
      <w:pPr>
        <w:ind w:left="720" w:hanging="360"/>
      </w:pPr>
    </w:lvl>
    <w:lvl w:ilvl="1" w:tplc="55587382" w:tentative="1">
      <w:start w:val="1"/>
      <w:numFmt w:val="lowerLetter"/>
      <w:lvlText w:val="%2."/>
      <w:lvlJc w:val="left"/>
      <w:pPr>
        <w:ind w:left="1440" w:hanging="360"/>
      </w:pPr>
    </w:lvl>
    <w:lvl w:ilvl="2" w:tplc="55587382" w:tentative="1">
      <w:start w:val="1"/>
      <w:numFmt w:val="lowerRoman"/>
      <w:lvlText w:val="%3."/>
      <w:lvlJc w:val="right"/>
      <w:pPr>
        <w:ind w:left="2160" w:hanging="180"/>
      </w:pPr>
    </w:lvl>
    <w:lvl w:ilvl="3" w:tplc="55587382" w:tentative="1">
      <w:start w:val="1"/>
      <w:numFmt w:val="decimal"/>
      <w:lvlText w:val="%4."/>
      <w:lvlJc w:val="left"/>
      <w:pPr>
        <w:ind w:left="2880" w:hanging="360"/>
      </w:pPr>
    </w:lvl>
    <w:lvl w:ilvl="4" w:tplc="55587382" w:tentative="1">
      <w:start w:val="1"/>
      <w:numFmt w:val="lowerLetter"/>
      <w:lvlText w:val="%5."/>
      <w:lvlJc w:val="left"/>
      <w:pPr>
        <w:ind w:left="3600" w:hanging="360"/>
      </w:pPr>
    </w:lvl>
    <w:lvl w:ilvl="5" w:tplc="55587382" w:tentative="1">
      <w:start w:val="1"/>
      <w:numFmt w:val="lowerRoman"/>
      <w:lvlText w:val="%6."/>
      <w:lvlJc w:val="right"/>
      <w:pPr>
        <w:ind w:left="4320" w:hanging="180"/>
      </w:pPr>
    </w:lvl>
    <w:lvl w:ilvl="6" w:tplc="55587382" w:tentative="1">
      <w:start w:val="1"/>
      <w:numFmt w:val="decimal"/>
      <w:lvlText w:val="%7."/>
      <w:lvlJc w:val="left"/>
      <w:pPr>
        <w:ind w:left="5040" w:hanging="360"/>
      </w:pPr>
    </w:lvl>
    <w:lvl w:ilvl="7" w:tplc="55587382" w:tentative="1">
      <w:start w:val="1"/>
      <w:numFmt w:val="lowerLetter"/>
      <w:lvlText w:val="%8."/>
      <w:lvlJc w:val="left"/>
      <w:pPr>
        <w:ind w:left="5760" w:hanging="360"/>
      </w:pPr>
    </w:lvl>
    <w:lvl w:ilvl="8" w:tplc="55587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25">
    <w:multiLevelType w:val="hybridMultilevel"/>
    <w:lvl w:ilvl="0" w:tplc="195234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325">
    <w:abstractNumId w:val="27325"/>
  </w:num>
  <w:num w:numId="27326">
    <w:abstractNumId w:val="2732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6"/>
    <w:rsid w:val="0000382F"/>
    <w:rsid w:val="000059D3"/>
    <w:rsid w:val="00027343"/>
    <w:rsid w:val="000317CE"/>
    <w:rsid w:val="00046375"/>
    <w:rsid w:val="000506B5"/>
    <w:rsid w:val="00050794"/>
    <w:rsid w:val="000A1A45"/>
    <w:rsid w:val="000A4B82"/>
    <w:rsid w:val="000A6753"/>
    <w:rsid w:val="000B2441"/>
    <w:rsid w:val="000B7133"/>
    <w:rsid w:val="000C2198"/>
    <w:rsid w:val="000D035F"/>
    <w:rsid w:val="000E2DA8"/>
    <w:rsid w:val="000E745B"/>
    <w:rsid w:val="000F6586"/>
    <w:rsid w:val="00111D2E"/>
    <w:rsid w:val="00121D8D"/>
    <w:rsid w:val="001233B3"/>
    <w:rsid w:val="001258F9"/>
    <w:rsid w:val="001260D9"/>
    <w:rsid w:val="0012617F"/>
    <w:rsid w:val="001279CD"/>
    <w:rsid w:val="00130421"/>
    <w:rsid w:val="00136D7F"/>
    <w:rsid w:val="00155D5B"/>
    <w:rsid w:val="001645B8"/>
    <w:rsid w:val="00187F84"/>
    <w:rsid w:val="00190657"/>
    <w:rsid w:val="0019597E"/>
    <w:rsid w:val="001A0B6A"/>
    <w:rsid w:val="001B3DF0"/>
    <w:rsid w:val="001C25F4"/>
    <w:rsid w:val="001E52BD"/>
    <w:rsid w:val="001E68F2"/>
    <w:rsid w:val="001F40CC"/>
    <w:rsid w:val="00201297"/>
    <w:rsid w:val="00212A99"/>
    <w:rsid w:val="00212AD2"/>
    <w:rsid w:val="0022338B"/>
    <w:rsid w:val="00227478"/>
    <w:rsid w:val="00241154"/>
    <w:rsid w:val="00261C27"/>
    <w:rsid w:val="00261C93"/>
    <w:rsid w:val="00261F33"/>
    <w:rsid w:val="00271894"/>
    <w:rsid w:val="00275CDF"/>
    <w:rsid w:val="002821FD"/>
    <w:rsid w:val="002831DA"/>
    <w:rsid w:val="002838E8"/>
    <w:rsid w:val="0028576A"/>
    <w:rsid w:val="00287A2A"/>
    <w:rsid w:val="00293DC0"/>
    <w:rsid w:val="00294801"/>
    <w:rsid w:val="002A0A50"/>
    <w:rsid w:val="002A178D"/>
    <w:rsid w:val="002B4795"/>
    <w:rsid w:val="002B49BC"/>
    <w:rsid w:val="002B4C6A"/>
    <w:rsid w:val="002B4D70"/>
    <w:rsid w:val="002B7746"/>
    <w:rsid w:val="002C5932"/>
    <w:rsid w:val="00321CC4"/>
    <w:rsid w:val="0033138B"/>
    <w:rsid w:val="003356B5"/>
    <w:rsid w:val="00336978"/>
    <w:rsid w:val="00340202"/>
    <w:rsid w:val="00342D29"/>
    <w:rsid w:val="0034383F"/>
    <w:rsid w:val="00345538"/>
    <w:rsid w:val="0035483D"/>
    <w:rsid w:val="00355273"/>
    <w:rsid w:val="003554E7"/>
    <w:rsid w:val="00383F8C"/>
    <w:rsid w:val="00394E01"/>
    <w:rsid w:val="003976FD"/>
    <w:rsid w:val="003A2E66"/>
    <w:rsid w:val="003A3C77"/>
    <w:rsid w:val="003A3FE4"/>
    <w:rsid w:val="003B7626"/>
    <w:rsid w:val="003C6C0A"/>
    <w:rsid w:val="003D688B"/>
    <w:rsid w:val="003E5748"/>
    <w:rsid w:val="003E64FE"/>
    <w:rsid w:val="00406F33"/>
    <w:rsid w:val="0041187E"/>
    <w:rsid w:val="00416BA9"/>
    <w:rsid w:val="0042357F"/>
    <w:rsid w:val="00441C99"/>
    <w:rsid w:val="00451238"/>
    <w:rsid w:val="00465270"/>
    <w:rsid w:val="00476ED8"/>
    <w:rsid w:val="00492095"/>
    <w:rsid w:val="00495B3B"/>
    <w:rsid w:val="004B58E8"/>
    <w:rsid w:val="004C202F"/>
    <w:rsid w:val="004D0BD4"/>
    <w:rsid w:val="004D10C7"/>
    <w:rsid w:val="004D6BED"/>
    <w:rsid w:val="004E1FE2"/>
    <w:rsid w:val="004F152A"/>
    <w:rsid w:val="004F6FAD"/>
    <w:rsid w:val="004F718D"/>
    <w:rsid w:val="0051636D"/>
    <w:rsid w:val="0052402F"/>
    <w:rsid w:val="00527217"/>
    <w:rsid w:val="00537A4E"/>
    <w:rsid w:val="00550631"/>
    <w:rsid w:val="00564B85"/>
    <w:rsid w:val="00577710"/>
    <w:rsid w:val="0058212E"/>
    <w:rsid w:val="0059457D"/>
    <w:rsid w:val="005B257D"/>
    <w:rsid w:val="005C433E"/>
    <w:rsid w:val="005D3B41"/>
    <w:rsid w:val="005E525D"/>
    <w:rsid w:val="005E7343"/>
    <w:rsid w:val="005F2D6C"/>
    <w:rsid w:val="005F7458"/>
    <w:rsid w:val="00600FE1"/>
    <w:rsid w:val="00602C65"/>
    <w:rsid w:val="006352E2"/>
    <w:rsid w:val="00641B9F"/>
    <w:rsid w:val="006539F3"/>
    <w:rsid w:val="0065719D"/>
    <w:rsid w:val="00663548"/>
    <w:rsid w:val="0066629F"/>
    <w:rsid w:val="00676E0A"/>
    <w:rsid w:val="00690EA4"/>
    <w:rsid w:val="00693658"/>
    <w:rsid w:val="0069406E"/>
    <w:rsid w:val="006945AE"/>
    <w:rsid w:val="00696410"/>
    <w:rsid w:val="006A4186"/>
    <w:rsid w:val="006C7CD5"/>
    <w:rsid w:val="006D76D9"/>
    <w:rsid w:val="006E2E97"/>
    <w:rsid w:val="00705010"/>
    <w:rsid w:val="007063F1"/>
    <w:rsid w:val="0071170A"/>
    <w:rsid w:val="00717CD7"/>
    <w:rsid w:val="0072395B"/>
    <w:rsid w:val="00724315"/>
    <w:rsid w:val="0074468F"/>
    <w:rsid w:val="00747465"/>
    <w:rsid w:val="00756DBA"/>
    <w:rsid w:val="007605FE"/>
    <w:rsid w:val="0076735A"/>
    <w:rsid w:val="00772926"/>
    <w:rsid w:val="00776806"/>
    <w:rsid w:val="00781976"/>
    <w:rsid w:val="00784257"/>
    <w:rsid w:val="00792CC1"/>
    <w:rsid w:val="007B4100"/>
    <w:rsid w:val="007C782E"/>
    <w:rsid w:val="007D2239"/>
    <w:rsid w:val="007D67B0"/>
    <w:rsid w:val="007E4171"/>
    <w:rsid w:val="007E5B52"/>
    <w:rsid w:val="00812338"/>
    <w:rsid w:val="00816CEF"/>
    <w:rsid w:val="00821717"/>
    <w:rsid w:val="00823E47"/>
    <w:rsid w:val="00832C94"/>
    <w:rsid w:val="00836D3F"/>
    <w:rsid w:val="00836E7E"/>
    <w:rsid w:val="00837ABD"/>
    <w:rsid w:val="00860F77"/>
    <w:rsid w:val="008722E4"/>
    <w:rsid w:val="0087775C"/>
    <w:rsid w:val="00892DB7"/>
    <w:rsid w:val="008A6CCC"/>
    <w:rsid w:val="008B4605"/>
    <w:rsid w:val="008B5325"/>
    <w:rsid w:val="008C3270"/>
    <w:rsid w:val="008C491A"/>
    <w:rsid w:val="008D57A3"/>
    <w:rsid w:val="008E0235"/>
    <w:rsid w:val="008E120E"/>
    <w:rsid w:val="008E7114"/>
    <w:rsid w:val="008F3FF9"/>
    <w:rsid w:val="008F5226"/>
    <w:rsid w:val="0092590E"/>
    <w:rsid w:val="00951931"/>
    <w:rsid w:val="00975C8A"/>
    <w:rsid w:val="0097727A"/>
    <w:rsid w:val="00984163"/>
    <w:rsid w:val="009847E7"/>
    <w:rsid w:val="009876FB"/>
    <w:rsid w:val="00987F3C"/>
    <w:rsid w:val="009A2002"/>
    <w:rsid w:val="009B37D1"/>
    <w:rsid w:val="009C624D"/>
    <w:rsid w:val="009C659F"/>
    <w:rsid w:val="009C7F2E"/>
    <w:rsid w:val="009D0BBC"/>
    <w:rsid w:val="009E6342"/>
    <w:rsid w:val="009E6B08"/>
    <w:rsid w:val="009F16F7"/>
    <w:rsid w:val="009F29C7"/>
    <w:rsid w:val="009F6440"/>
    <w:rsid w:val="009F7573"/>
    <w:rsid w:val="009F7D05"/>
    <w:rsid w:val="00A11634"/>
    <w:rsid w:val="00A1248F"/>
    <w:rsid w:val="00A5236D"/>
    <w:rsid w:val="00A61CD9"/>
    <w:rsid w:val="00A64DCA"/>
    <w:rsid w:val="00A66080"/>
    <w:rsid w:val="00A736D0"/>
    <w:rsid w:val="00A771C2"/>
    <w:rsid w:val="00A91B1A"/>
    <w:rsid w:val="00A979D5"/>
    <w:rsid w:val="00AA565B"/>
    <w:rsid w:val="00AB0A8C"/>
    <w:rsid w:val="00AB248E"/>
    <w:rsid w:val="00AB6EEE"/>
    <w:rsid w:val="00AC029F"/>
    <w:rsid w:val="00AC3D23"/>
    <w:rsid w:val="00AC5DC7"/>
    <w:rsid w:val="00AD45C9"/>
    <w:rsid w:val="00AE163B"/>
    <w:rsid w:val="00AE220D"/>
    <w:rsid w:val="00AE56C1"/>
    <w:rsid w:val="00AF1071"/>
    <w:rsid w:val="00AF1D2B"/>
    <w:rsid w:val="00AF7DF7"/>
    <w:rsid w:val="00B01E84"/>
    <w:rsid w:val="00B03590"/>
    <w:rsid w:val="00B066B4"/>
    <w:rsid w:val="00B11336"/>
    <w:rsid w:val="00B16F67"/>
    <w:rsid w:val="00B2297A"/>
    <w:rsid w:val="00B26476"/>
    <w:rsid w:val="00B3103A"/>
    <w:rsid w:val="00B33702"/>
    <w:rsid w:val="00B402BC"/>
    <w:rsid w:val="00B4383E"/>
    <w:rsid w:val="00B456D2"/>
    <w:rsid w:val="00B608EE"/>
    <w:rsid w:val="00B6178D"/>
    <w:rsid w:val="00B61C95"/>
    <w:rsid w:val="00B70E14"/>
    <w:rsid w:val="00B736D4"/>
    <w:rsid w:val="00B85D3A"/>
    <w:rsid w:val="00B92917"/>
    <w:rsid w:val="00B94531"/>
    <w:rsid w:val="00B95938"/>
    <w:rsid w:val="00B96A33"/>
    <w:rsid w:val="00BA0A47"/>
    <w:rsid w:val="00BB78C2"/>
    <w:rsid w:val="00BC3A79"/>
    <w:rsid w:val="00BD135C"/>
    <w:rsid w:val="00BD2F05"/>
    <w:rsid w:val="00BD6EF9"/>
    <w:rsid w:val="00BE56EC"/>
    <w:rsid w:val="00C073ED"/>
    <w:rsid w:val="00C07CAC"/>
    <w:rsid w:val="00C17EB7"/>
    <w:rsid w:val="00C204C1"/>
    <w:rsid w:val="00C269F8"/>
    <w:rsid w:val="00C4626B"/>
    <w:rsid w:val="00C46EC1"/>
    <w:rsid w:val="00C558BE"/>
    <w:rsid w:val="00C664E7"/>
    <w:rsid w:val="00C71EA6"/>
    <w:rsid w:val="00C80875"/>
    <w:rsid w:val="00C91282"/>
    <w:rsid w:val="00C95200"/>
    <w:rsid w:val="00CA0651"/>
    <w:rsid w:val="00CA3991"/>
    <w:rsid w:val="00CC782A"/>
    <w:rsid w:val="00CE3892"/>
    <w:rsid w:val="00CE52EF"/>
    <w:rsid w:val="00CF235D"/>
    <w:rsid w:val="00CF7D67"/>
    <w:rsid w:val="00D02BD1"/>
    <w:rsid w:val="00D03827"/>
    <w:rsid w:val="00D121FC"/>
    <w:rsid w:val="00D1326C"/>
    <w:rsid w:val="00D24591"/>
    <w:rsid w:val="00D31C6F"/>
    <w:rsid w:val="00D958E6"/>
    <w:rsid w:val="00DB7799"/>
    <w:rsid w:val="00DC3AA1"/>
    <w:rsid w:val="00DE3C2F"/>
    <w:rsid w:val="00DE5D65"/>
    <w:rsid w:val="00DF6BD8"/>
    <w:rsid w:val="00E02CC8"/>
    <w:rsid w:val="00E04183"/>
    <w:rsid w:val="00E24D2A"/>
    <w:rsid w:val="00E3304A"/>
    <w:rsid w:val="00E46005"/>
    <w:rsid w:val="00E65556"/>
    <w:rsid w:val="00E66571"/>
    <w:rsid w:val="00E77088"/>
    <w:rsid w:val="00E92446"/>
    <w:rsid w:val="00EA5914"/>
    <w:rsid w:val="00EA66DE"/>
    <w:rsid w:val="00EE355F"/>
    <w:rsid w:val="00EF23D9"/>
    <w:rsid w:val="00F059B0"/>
    <w:rsid w:val="00F1549C"/>
    <w:rsid w:val="00F258CA"/>
    <w:rsid w:val="00F371F5"/>
    <w:rsid w:val="00F43A51"/>
    <w:rsid w:val="00F53FAC"/>
    <w:rsid w:val="00F5433D"/>
    <w:rsid w:val="00F5569D"/>
    <w:rsid w:val="00F57A70"/>
    <w:rsid w:val="00F57C41"/>
    <w:rsid w:val="00F612FC"/>
    <w:rsid w:val="00F83E97"/>
    <w:rsid w:val="00F86B4F"/>
    <w:rsid w:val="00FA1EC8"/>
    <w:rsid w:val="00FC5185"/>
    <w:rsid w:val="00FC6B88"/>
    <w:rsid w:val="00FD7C8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1EA6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71EA6"/>
    <w:pPr>
      <w:spacing w:after="0" w:line="240" w:lineRule="auto"/>
    </w:pPr>
    <w:rPr>
      <w:rFonts w:ascii="Calibri" w:eastAsia="Calibri" w:hAnsi="Calibri" w:cs="Calibri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1EA6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71EA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55109416" Type="http://schemas.openxmlformats.org/officeDocument/2006/relationships/numbering" Target="numbering.xml"/><Relationship Id="rId424328345" Type="http://schemas.openxmlformats.org/officeDocument/2006/relationships/footnotes" Target="footnotes.xml"/><Relationship Id="rId441140349" Type="http://schemas.openxmlformats.org/officeDocument/2006/relationships/endnotes" Target="endnotes.xml"/><Relationship Id="rId733439122" Type="http://schemas.openxmlformats.org/officeDocument/2006/relationships/comments" Target="comments.xml"/><Relationship Id="rId965174906" Type="http://schemas.microsoft.com/office/2011/relationships/commentsExtended" Target="commentsExtended.xml"/><Relationship Id="rId81167425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2023-12-07T01:39:00Z</dcterms:created>
  <dcterms:modified xsi:type="dcterms:W3CDTF">2023-12-07T01:53:00Z</dcterms:modified>
</cp:coreProperties>
</file>